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12"/>
      </w:tblGrid>
      <w:tr w:rsidR="00A01B1C" w:rsidTr="00DA1561">
        <w:trPr>
          <w:trHeight w:val="1135"/>
        </w:trPr>
        <w:tc>
          <w:tcPr>
            <w:tcW w:w="4788" w:type="dxa"/>
          </w:tcPr>
          <w:p w:rsidR="00A01B1C" w:rsidRPr="00DA1561" w:rsidRDefault="00A01B1C" w:rsidP="007E6795">
            <w:pPr>
              <w:pStyle w:val="Heading1"/>
              <w:jc w:val="center"/>
              <w:outlineLvl w:val="0"/>
              <w:rPr>
                <w:color w:val="365F91" w:themeColor="accent1" w:themeShade="BF"/>
                <w:sz w:val="44"/>
                <w:szCs w:val="44"/>
              </w:rPr>
            </w:pPr>
            <w:r w:rsidRPr="00DA1561">
              <w:rPr>
                <w:color w:val="365F91" w:themeColor="accent1" w:themeShade="BF"/>
                <w:sz w:val="44"/>
                <w:szCs w:val="44"/>
              </w:rPr>
              <w:t>Volunteer Application</w:t>
            </w:r>
          </w:p>
        </w:tc>
        <w:tc>
          <w:tcPr>
            <w:tcW w:w="4788" w:type="dxa"/>
          </w:tcPr>
          <w:p w:rsidR="00A01B1C" w:rsidRDefault="007E6795" w:rsidP="0097298E">
            <w:pPr>
              <w:pStyle w:val="Log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9C393D" wp14:editId="3C4C969A">
                  <wp:extent cx="2918460" cy="708660"/>
                  <wp:effectExtent l="0" t="0" r="0" b="0"/>
                  <wp:docPr id="1" name="Picture 1" descr="C:\Users\user\Desktop\Logos\logo[2] - Copy -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s\logo[2] - Copy -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561" w:rsidRPr="00DA1561" w:rsidRDefault="00DA1561" w:rsidP="00DA1561">
      <w:pPr>
        <w:pStyle w:val="Heading2"/>
        <w:shd w:val="clear" w:color="auto" w:fill="auto"/>
        <w:ind w:left="-567" w:right="-705"/>
        <w:rPr>
          <w:i/>
          <w:color w:val="17365D" w:themeColor="text2" w:themeShade="BF"/>
          <w:szCs w:val="22"/>
        </w:rPr>
      </w:pPr>
      <w:proofErr w:type="gramStart"/>
      <w:r>
        <w:rPr>
          <w:i/>
          <w:color w:val="17365D" w:themeColor="text2" w:themeShade="BF"/>
          <w:szCs w:val="22"/>
        </w:rPr>
        <w:t>“</w:t>
      </w:r>
      <w:r w:rsidRPr="00DA1561">
        <w:rPr>
          <w:i/>
          <w:color w:val="17365D" w:themeColor="text2" w:themeShade="BF"/>
          <w:szCs w:val="22"/>
        </w:rPr>
        <w:t>Supporting children, young people and their families through bereavement, loss and separation.</w:t>
      </w:r>
      <w:r>
        <w:rPr>
          <w:i/>
          <w:color w:val="17365D" w:themeColor="text2" w:themeShade="BF"/>
          <w:szCs w:val="22"/>
        </w:rPr>
        <w:t>”</w:t>
      </w:r>
      <w:bookmarkStart w:id="0" w:name="_GoBack"/>
      <w:bookmarkEnd w:id="0"/>
      <w:proofErr w:type="gramEnd"/>
    </w:p>
    <w:p w:rsidR="008D0133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7E6795" w:rsidP="00A01B1C">
            <w: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BC0D0E" w:rsidTr="00855A6B">
        <w:tc>
          <w:tcPr>
            <w:tcW w:w="2724" w:type="dxa"/>
            <w:vAlign w:val="center"/>
          </w:tcPr>
          <w:p w:rsidR="00BC0D0E" w:rsidRPr="00112AFE" w:rsidRDefault="00BC0D0E" w:rsidP="00A01B1C">
            <w:r>
              <w:t>Date of Birth</w:t>
            </w:r>
          </w:p>
        </w:tc>
        <w:tc>
          <w:tcPr>
            <w:tcW w:w="6852" w:type="dxa"/>
            <w:vAlign w:val="center"/>
          </w:tcPr>
          <w:p w:rsidR="00BC0D0E" w:rsidRDefault="00BC0D0E"/>
        </w:tc>
      </w:tr>
    </w:tbl>
    <w:p w:rsidR="00855A6B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64"/>
        <w:gridCol w:w="1212"/>
        <w:gridCol w:w="1200"/>
        <w:gridCol w:w="1200"/>
        <w:gridCol w:w="1200"/>
        <w:gridCol w:w="1200"/>
        <w:gridCol w:w="1200"/>
        <w:gridCol w:w="1200"/>
      </w:tblGrid>
      <w:tr w:rsidR="007E6795" w:rsidTr="002B2AF2">
        <w:tc>
          <w:tcPr>
            <w:tcW w:w="1164" w:type="dxa"/>
            <w:vAlign w:val="center"/>
          </w:tcPr>
          <w:p w:rsidR="007E6795" w:rsidRPr="00112AFE" w:rsidRDefault="007E6795" w:rsidP="00A01B1C"/>
        </w:tc>
        <w:tc>
          <w:tcPr>
            <w:tcW w:w="1212" w:type="dxa"/>
            <w:vAlign w:val="center"/>
          </w:tcPr>
          <w:p w:rsidR="007E6795" w:rsidRDefault="007E6795" w:rsidP="00A01B1C">
            <w:r>
              <w:t>Mon</w:t>
            </w:r>
          </w:p>
        </w:tc>
        <w:tc>
          <w:tcPr>
            <w:tcW w:w="1200" w:type="dxa"/>
          </w:tcPr>
          <w:p w:rsidR="007E6795" w:rsidRDefault="007E6795" w:rsidP="00A01B1C">
            <w:r>
              <w:t>Tue</w:t>
            </w:r>
          </w:p>
        </w:tc>
        <w:tc>
          <w:tcPr>
            <w:tcW w:w="1200" w:type="dxa"/>
          </w:tcPr>
          <w:p w:rsidR="007E6795" w:rsidRDefault="007E6795" w:rsidP="00A01B1C">
            <w:r>
              <w:t>Wed</w:t>
            </w:r>
          </w:p>
        </w:tc>
        <w:tc>
          <w:tcPr>
            <w:tcW w:w="1200" w:type="dxa"/>
          </w:tcPr>
          <w:p w:rsidR="007E6795" w:rsidRDefault="007E6795" w:rsidP="00A01B1C">
            <w:proofErr w:type="spellStart"/>
            <w:r>
              <w:t>Thur</w:t>
            </w:r>
            <w:proofErr w:type="spellEnd"/>
          </w:p>
        </w:tc>
        <w:tc>
          <w:tcPr>
            <w:tcW w:w="1200" w:type="dxa"/>
          </w:tcPr>
          <w:p w:rsidR="007E6795" w:rsidRDefault="007E6795" w:rsidP="00A01B1C">
            <w:r>
              <w:t>Fri</w:t>
            </w:r>
          </w:p>
        </w:tc>
        <w:tc>
          <w:tcPr>
            <w:tcW w:w="1200" w:type="dxa"/>
          </w:tcPr>
          <w:p w:rsidR="007E6795" w:rsidRDefault="007E6795" w:rsidP="00A01B1C">
            <w:r>
              <w:t>Sat</w:t>
            </w:r>
          </w:p>
        </w:tc>
        <w:tc>
          <w:tcPr>
            <w:tcW w:w="1200" w:type="dxa"/>
          </w:tcPr>
          <w:p w:rsidR="007E6795" w:rsidRDefault="007E6795" w:rsidP="00A01B1C">
            <w:r>
              <w:t>Sun</w:t>
            </w:r>
          </w:p>
        </w:tc>
      </w:tr>
      <w:tr w:rsidR="007E6795" w:rsidTr="002B2AF2">
        <w:tc>
          <w:tcPr>
            <w:tcW w:w="1164" w:type="dxa"/>
            <w:vAlign w:val="center"/>
          </w:tcPr>
          <w:p w:rsidR="007E6795" w:rsidRPr="00112AFE" w:rsidRDefault="007E6795" w:rsidP="00A01B1C">
            <w:r>
              <w:t>Morning</w:t>
            </w:r>
          </w:p>
        </w:tc>
        <w:tc>
          <w:tcPr>
            <w:tcW w:w="1212" w:type="dxa"/>
            <w:vAlign w:val="center"/>
          </w:tcPr>
          <w:p w:rsidR="007E6795" w:rsidRDefault="007E6795" w:rsidP="00A01B1C"/>
        </w:tc>
        <w:tc>
          <w:tcPr>
            <w:tcW w:w="1200" w:type="dxa"/>
          </w:tcPr>
          <w:p w:rsidR="007E6795" w:rsidRPr="00866592" w:rsidRDefault="007E6795" w:rsidP="00A01B1C"/>
        </w:tc>
        <w:tc>
          <w:tcPr>
            <w:tcW w:w="1200" w:type="dxa"/>
          </w:tcPr>
          <w:p w:rsidR="007E6795" w:rsidRPr="00866592" w:rsidRDefault="007E6795" w:rsidP="00A01B1C"/>
        </w:tc>
        <w:tc>
          <w:tcPr>
            <w:tcW w:w="1200" w:type="dxa"/>
          </w:tcPr>
          <w:p w:rsidR="007E6795" w:rsidRPr="00866592" w:rsidRDefault="007E6795" w:rsidP="00A01B1C"/>
        </w:tc>
        <w:tc>
          <w:tcPr>
            <w:tcW w:w="1200" w:type="dxa"/>
          </w:tcPr>
          <w:p w:rsidR="007E6795" w:rsidRPr="00866592" w:rsidRDefault="007E6795" w:rsidP="00A01B1C"/>
        </w:tc>
        <w:tc>
          <w:tcPr>
            <w:tcW w:w="1200" w:type="dxa"/>
          </w:tcPr>
          <w:p w:rsidR="007E6795" w:rsidRPr="00866592" w:rsidRDefault="007E6795" w:rsidP="00A01B1C"/>
        </w:tc>
        <w:tc>
          <w:tcPr>
            <w:tcW w:w="1200" w:type="dxa"/>
          </w:tcPr>
          <w:p w:rsidR="007E6795" w:rsidRPr="00866592" w:rsidRDefault="007E6795" w:rsidP="00A01B1C"/>
        </w:tc>
      </w:tr>
      <w:tr w:rsidR="007E6795" w:rsidTr="002B2AF2">
        <w:tc>
          <w:tcPr>
            <w:tcW w:w="1164" w:type="dxa"/>
            <w:vAlign w:val="center"/>
          </w:tcPr>
          <w:p w:rsidR="007E6795" w:rsidRPr="00112AFE" w:rsidRDefault="007E6795" w:rsidP="00A01B1C">
            <w:r>
              <w:t>Afternoon</w:t>
            </w:r>
          </w:p>
        </w:tc>
        <w:tc>
          <w:tcPr>
            <w:tcW w:w="1212" w:type="dxa"/>
            <w:vAlign w:val="center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</w:tr>
      <w:tr w:rsidR="007E6795" w:rsidTr="002B2AF2">
        <w:tc>
          <w:tcPr>
            <w:tcW w:w="1164" w:type="dxa"/>
            <w:vAlign w:val="center"/>
          </w:tcPr>
          <w:p w:rsidR="007E6795" w:rsidRPr="00112AFE" w:rsidRDefault="007E6795" w:rsidP="00A01B1C">
            <w:r>
              <w:t>Evening</w:t>
            </w:r>
          </w:p>
        </w:tc>
        <w:tc>
          <w:tcPr>
            <w:tcW w:w="1212" w:type="dxa"/>
            <w:vAlign w:val="center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  <w:tc>
          <w:tcPr>
            <w:tcW w:w="1200" w:type="dxa"/>
          </w:tcPr>
          <w:p w:rsidR="007E6795" w:rsidRDefault="007E6795" w:rsidP="00A01B1C"/>
        </w:tc>
      </w:tr>
    </w:tbl>
    <w:p w:rsidR="008D0133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773"/>
        <w:gridCol w:w="4803"/>
      </w:tblGrid>
      <w:tr w:rsidR="00E128C8" w:rsidTr="00E128C8">
        <w:tc>
          <w:tcPr>
            <w:tcW w:w="4773" w:type="dxa"/>
            <w:vAlign w:val="center"/>
          </w:tcPr>
          <w:p w:rsidR="00E128C8" w:rsidRPr="00112AFE" w:rsidRDefault="00E128C8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Administration</w:t>
            </w:r>
          </w:p>
        </w:tc>
        <w:tc>
          <w:tcPr>
            <w:tcW w:w="4803" w:type="dxa"/>
            <w:vAlign w:val="center"/>
          </w:tcPr>
          <w:p w:rsidR="00E128C8" w:rsidRPr="00112AFE" w:rsidRDefault="00E128C8" w:rsidP="008E57C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Counselling</w:t>
            </w:r>
          </w:p>
        </w:tc>
      </w:tr>
      <w:tr w:rsidR="00E128C8" w:rsidTr="00E128C8">
        <w:tc>
          <w:tcPr>
            <w:tcW w:w="4773" w:type="dxa"/>
            <w:vAlign w:val="center"/>
          </w:tcPr>
          <w:p w:rsidR="00E128C8" w:rsidRPr="00112AFE" w:rsidRDefault="00E128C8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</w:p>
        </w:tc>
        <w:tc>
          <w:tcPr>
            <w:tcW w:w="4803" w:type="dxa"/>
            <w:vAlign w:val="center"/>
          </w:tcPr>
          <w:p w:rsidR="00E128C8" w:rsidRPr="00112AFE" w:rsidRDefault="00E128C8" w:rsidP="008E57C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Education/Training</w:t>
            </w:r>
          </w:p>
        </w:tc>
      </w:tr>
      <w:tr w:rsidR="00E128C8" w:rsidTr="00E128C8">
        <w:tc>
          <w:tcPr>
            <w:tcW w:w="4773" w:type="dxa"/>
            <w:vAlign w:val="center"/>
          </w:tcPr>
          <w:p w:rsidR="00E128C8" w:rsidRPr="00112AFE" w:rsidRDefault="00E128C8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Youth Health Café</w:t>
            </w:r>
          </w:p>
        </w:tc>
        <w:tc>
          <w:tcPr>
            <w:tcW w:w="4803" w:type="dxa"/>
            <w:vAlign w:val="center"/>
          </w:tcPr>
          <w:p w:rsidR="00E128C8" w:rsidRPr="00112AFE" w:rsidRDefault="00E128C8" w:rsidP="008E57C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Newsletter production</w:t>
            </w:r>
          </w:p>
        </w:tc>
      </w:tr>
      <w:tr w:rsidR="00E128C8" w:rsidTr="00E128C8">
        <w:tc>
          <w:tcPr>
            <w:tcW w:w="4773" w:type="dxa"/>
            <w:vAlign w:val="center"/>
          </w:tcPr>
          <w:p w:rsidR="00E128C8" w:rsidRPr="00112AFE" w:rsidRDefault="00E128C8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  <w:tc>
          <w:tcPr>
            <w:tcW w:w="4803" w:type="dxa"/>
            <w:vAlign w:val="center"/>
          </w:tcPr>
          <w:p w:rsidR="00E128C8" w:rsidRPr="00112AFE" w:rsidRDefault="00E128C8" w:rsidP="008E57C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Volunteer coordination</w:t>
            </w:r>
          </w:p>
        </w:tc>
      </w:tr>
    </w:tbl>
    <w:p w:rsidR="00E128C8" w:rsidRPr="00E128C8" w:rsidRDefault="00E128C8" w:rsidP="00E128C8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>
        <w:rPr>
          <w:color w:val="365F91" w:themeColor="accent1" w:themeShade="BF"/>
        </w:rPr>
        <w:t>Equal Opportunities</w:t>
      </w:r>
      <w:r>
        <w:rPr>
          <w:color w:val="365F91" w:themeColor="accent1" w:themeShade="BF"/>
        </w:rPr>
        <w:br/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Do you consider yourself to have a disability? If yes please give details and details of any adaptions we need to make to accommodate you.</w:t>
      </w:r>
      <w:r>
        <w:rPr>
          <w:b w:val="0"/>
          <w:color w:val="auto"/>
        </w:rPr>
        <w:t xml:space="preserve"> </w:t>
      </w:r>
    </w:p>
    <w:p w:rsidR="00E128C8" w:rsidRDefault="00E128C8" w:rsidP="00E128C8">
      <w:pPr>
        <w:pStyle w:val="Heading2"/>
        <w:shd w:val="clear" w:color="auto" w:fill="auto"/>
        <w:rPr>
          <w:color w:val="365F91" w:themeColor="accent1" w:themeShade="BF"/>
        </w:rPr>
      </w:pPr>
      <w:r>
        <w:rPr>
          <w:noProof/>
          <w:color w:val="365F91" w:themeColor="accent1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BC8A" wp14:editId="72B2BD57">
                <wp:simplePos x="0" y="0"/>
                <wp:positionH relativeFrom="column">
                  <wp:posOffset>-7620</wp:posOffset>
                </wp:positionH>
                <wp:positionV relativeFrom="paragraph">
                  <wp:posOffset>106045</wp:posOffset>
                </wp:positionV>
                <wp:extent cx="5989320" cy="6019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C8" w:rsidRDefault="00E12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8.35pt;width:471.6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" fillcolor="white [3201]" strokecolor="black [3213]" strokeweight=".5pt">
                <v:textbox>
                  <w:txbxContent>
                    <w:p w:rsidR="00E128C8" w:rsidRDefault="00E128C8"/>
                  </w:txbxContent>
                </v:textbox>
              </v:shape>
            </w:pict>
          </mc:Fallback>
        </mc:AlternateContent>
      </w:r>
    </w:p>
    <w:p w:rsidR="00E128C8" w:rsidRDefault="00E128C8" w:rsidP="00E128C8">
      <w:pPr>
        <w:pStyle w:val="Heading2"/>
        <w:shd w:val="clear" w:color="auto" w:fill="auto"/>
        <w:rPr>
          <w:color w:val="365F91" w:themeColor="accent1" w:themeShade="BF"/>
        </w:rPr>
      </w:pPr>
    </w:p>
    <w:p w:rsidR="008D0133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CB3FCD">
        <w:trPr>
          <w:trHeight w:hRule="exact" w:val="2170"/>
        </w:trPr>
        <w:tc>
          <w:tcPr>
            <w:tcW w:w="9576" w:type="dxa"/>
          </w:tcPr>
          <w:p w:rsidR="008D0133" w:rsidRDefault="008D0133"/>
          <w:p w:rsidR="00CB3FCD" w:rsidRDefault="00CB3FCD"/>
          <w:p w:rsidR="00CB3FCD" w:rsidRDefault="00CB3FCD"/>
          <w:p w:rsidR="00CB3FCD" w:rsidRDefault="00CB3FCD"/>
          <w:p w:rsidR="00CB3FCD" w:rsidRDefault="00CB3FCD"/>
          <w:p w:rsidR="00CB3FCD" w:rsidRDefault="00CB3FCD"/>
          <w:p w:rsidR="00CB3FCD" w:rsidRPr="00112AFE" w:rsidRDefault="00CB3FCD"/>
        </w:tc>
      </w:tr>
    </w:tbl>
    <w:p w:rsidR="008D0133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  <w:r w:rsidR="007E6795">
        <w:t xml:space="preserve"> Please tell us who and how long you volunteered for? 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CB3FCD">
        <w:trPr>
          <w:trHeight w:hRule="exact" w:val="1944"/>
        </w:trPr>
        <w:tc>
          <w:tcPr>
            <w:tcW w:w="9576" w:type="dxa"/>
          </w:tcPr>
          <w:p w:rsidR="008D0133" w:rsidRPr="00112AFE" w:rsidRDefault="008D0133"/>
        </w:tc>
      </w:tr>
    </w:tbl>
    <w:p w:rsidR="008D0133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>Person to Notify in Case of Emergency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CB3FCD">
        <w:tc>
          <w:tcPr>
            <w:tcW w:w="2724" w:type="dxa"/>
            <w:vAlign w:val="center"/>
          </w:tcPr>
          <w:p w:rsidR="008D0133" w:rsidRPr="00112AFE" w:rsidRDefault="007E6795" w:rsidP="00A01B1C">
            <w: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7E6795" w:rsidRPr="00CB3FCD" w:rsidRDefault="007E6795" w:rsidP="00CB3FCD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 xml:space="preserve">Person </w:t>
      </w:r>
      <w:r>
        <w:rPr>
          <w:color w:val="365F91" w:themeColor="accent1" w:themeShade="BF"/>
        </w:rPr>
        <w:t>give the names of 2 referees (not relatives) we can contact for a reference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3815"/>
        <w:gridCol w:w="3954"/>
      </w:tblGrid>
      <w:tr w:rsidR="007E6795" w:rsidTr="00CB3FCD">
        <w:tc>
          <w:tcPr>
            <w:tcW w:w="1810" w:type="dxa"/>
            <w:vAlign w:val="center"/>
          </w:tcPr>
          <w:p w:rsidR="007E6795" w:rsidRPr="00112AFE" w:rsidRDefault="007E6795" w:rsidP="008E57C5">
            <w:r>
              <w:t>Name</w:t>
            </w:r>
          </w:p>
        </w:tc>
        <w:tc>
          <w:tcPr>
            <w:tcW w:w="3828" w:type="dxa"/>
            <w:vAlign w:val="center"/>
          </w:tcPr>
          <w:p w:rsidR="007E6795" w:rsidRDefault="007E6795" w:rsidP="008E57C5"/>
        </w:tc>
        <w:tc>
          <w:tcPr>
            <w:tcW w:w="3968" w:type="dxa"/>
          </w:tcPr>
          <w:p w:rsidR="007E6795" w:rsidRDefault="007E6795" w:rsidP="008E57C5"/>
        </w:tc>
      </w:tr>
      <w:tr w:rsidR="007E6795" w:rsidTr="00CB3FCD">
        <w:tc>
          <w:tcPr>
            <w:tcW w:w="1810" w:type="dxa"/>
            <w:vAlign w:val="center"/>
          </w:tcPr>
          <w:p w:rsidR="007E6795" w:rsidRPr="00112AFE" w:rsidRDefault="007E6795" w:rsidP="008E57C5">
            <w:r>
              <w:t xml:space="preserve">Street </w:t>
            </w:r>
            <w:r w:rsidRPr="00112AFE">
              <w:t>Address</w:t>
            </w:r>
          </w:p>
        </w:tc>
        <w:tc>
          <w:tcPr>
            <w:tcW w:w="3828" w:type="dxa"/>
            <w:vAlign w:val="center"/>
          </w:tcPr>
          <w:p w:rsidR="007E6795" w:rsidRDefault="007E6795" w:rsidP="008E57C5"/>
        </w:tc>
        <w:tc>
          <w:tcPr>
            <w:tcW w:w="3968" w:type="dxa"/>
          </w:tcPr>
          <w:p w:rsidR="007E6795" w:rsidRDefault="007E6795" w:rsidP="008E57C5"/>
        </w:tc>
      </w:tr>
      <w:tr w:rsidR="007E6795" w:rsidTr="00CB3FCD">
        <w:tc>
          <w:tcPr>
            <w:tcW w:w="1810" w:type="dxa"/>
            <w:vAlign w:val="center"/>
          </w:tcPr>
          <w:p w:rsidR="007E6795" w:rsidRPr="00112AFE" w:rsidRDefault="007E6795" w:rsidP="008E57C5">
            <w:r>
              <w:t>Address</w:t>
            </w:r>
          </w:p>
        </w:tc>
        <w:tc>
          <w:tcPr>
            <w:tcW w:w="3828" w:type="dxa"/>
            <w:vAlign w:val="center"/>
          </w:tcPr>
          <w:p w:rsidR="007E6795" w:rsidRDefault="007E6795" w:rsidP="008E57C5"/>
        </w:tc>
        <w:tc>
          <w:tcPr>
            <w:tcW w:w="3968" w:type="dxa"/>
          </w:tcPr>
          <w:p w:rsidR="007E6795" w:rsidRDefault="007E6795" w:rsidP="008E57C5"/>
        </w:tc>
      </w:tr>
      <w:tr w:rsidR="007E6795" w:rsidTr="00CB3FCD">
        <w:tc>
          <w:tcPr>
            <w:tcW w:w="1810" w:type="dxa"/>
            <w:vAlign w:val="center"/>
          </w:tcPr>
          <w:p w:rsidR="007E6795" w:rsidRPr="00112AFE" w:rsidRDefault="007E6795" w:rsidP="008E57C5">
            <w:r>
              <w:t>Home Phone</w:t>
            </w:r>
          </w:p>
        </w:tc>
        <w:tc>
          <w:tcPr>
            <w:tcW w:w="3828" w:type="dxa"/>
            <w:vAlign w:val="center"/>
          </w:tcPr>
          <w:p w:rsidR="007E6795" w:rsidRDefault="007E6795" w:rsidP="008E57C5"/>
        </w:tc>
        <w:tc>
          <w:tcPr>
            <w:tcW w:w="3968" w:type="dxa"/>
          </w:tcPr>
          <w:p w:rsidR="007E6795" w:rsidRDefault="007E6795" w:rsidP="008E57C5"/>
        </w:tc>
      </w:tr>
      <w:tr w:rsidR="007E6795" w:rsidTr="00CB3FCD">
        <w:tc>
          <w:tcPr>
            <w:tcW w:w="1810" w:type="dxa"/>
            <w:vAlign w:val="center"/>
          </w:tcPr>
          <w:p w:rsidR="007E6795" w:rsidRPr="00112AFE" w:rsidRDefault="007E6795" w:rsidP="008E57C5">
            <w:r>
              <w:t xml:space="preserve">Work </w:t>
            </w:r>
            <w:r w:rsidRPr="00112AFE">
              <w:t>Phone</w:t>
            </w:r>
          </w:p>
        </w:tc>
        <w:tc>
          <w:tcPr>
            <w:tcW w:w="3828" w:type="dxa"/>
            <w:vAlign w:val="center"/>
          </w:tcPr>
          <w:p w:rsidR="007E6795" w:rsidRDefault="007E6795" w:rsidP="008E57C5"/>
        </w:tc>
        <w:tc>
          <w:tcPr>
            <w:tcW w:w="3968" w:type="dxa"/>
          </w:tcPr>
          <w:p w:rsidR="007E6795" w:rsidRDefault="007E6795" w:rsidP="008E57C5"/>
        </w:tc>
      </w:tr>
      <w:tr w:rsidR="007E6795" w:rsidTr="00CB3FCD">
        <w:tc>
          <w:tcPr>
            <w:tcW w:w="1810" w:type="dxa"/>
            <w:vAlign w:val="center"/>
          </w:tcPr>
          <w:p w:rsidR="007E6795" w:rsidRPr="00112AFE" w:rsidRDefault="007E6795" w:rsidP="008E57C5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3828" w:type="dxa"/>
            <w:vAlign w:val="center"/>
          </w:tcPr>
          <w:p w:rsidR="007E6795" w:rsidRDefault="007E6795" w:rsidP="008E57C5"/>
        </w:tc>
        <w:tc>
          <w:tcPr>
            <w:tcW w:w="3968" w:type="dxa"/>
          </w:tcPr>
          <w:p w:rsidR="007E6795" w:rsidRDefault="007E6795" w:rsidP="008E57C5"/>
        </w:tc>
      </w:tr>
      <w:tr w:rsidR="007E6795" w:rsidTr="00CB3FCD">
        <w:tc>
          <w:tcPr>
            <w:tcW w:w="1810" w:type="dxa"/>
            <w:vAlign w:val="center"/>
          </w:tcPr>
          <w:p w:rsidR="007E6795" w:rsidRPr="00112AFE" w:rsidRDefault="007E6795" w:rsidP="008E57C5">
            <w:r>
              <w:t>How do you know this person</w:t>
            </w:r>
          </w:p>
        </w:tc>
        <w:tc>
          <w:tcPr>
            <w:tcW w:w="3828" w:type="dxa"/>
            <w:vAlign w:val="center"/>
          </w:tcPr>
          <w:p w:rsidR="007E6795" w:rsidRDefault="007E6795" w:rsidP="008E57C5"/>
        </w:tc>
        <w:tc>
          <w:tcPr>
            <w:tcW w:w="3968" w:type="dxa"/>
          </w:tcPr>
          <w:p w:rsidR="007E6795" w:rsidRDefault="007E6795" w:rsidP="008E57C5"/>
        </w:tc>
      </w:tr>
    </w:tbl>
    <w:p w:rsidR="008D0133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CB3FCD">
        <w:tc>
          <w:tcPr>
            <w:tcW w:w="2724" w:type="dxa"/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D0133" w:rsidRPr="007E6795" w:rsidRDefault="00855A6B" w:rsidP="007E6795">
      <w:pPr>
        <w:pStyle w:val="Heading2"/>
        <w:shd w:val="clear" w:color="auto" w:fill="C6D9F1" w:themeFill="text2" w:themeFillTint="33"/>
        <w:rPr>
          <w:color w:val="365F91" w:themeColor="accent1" w:themeShade="BF"/>
        </w:rPr>
      </w:pPr>
      <w:r w:rsidRPr="007E6795">
        <w:rPr>
          <w:color w:val="365F91" w:themeColor="accent1" w:themeShade="BF"/>
        </w:rPr>
        <w:t>Our Policy</w:t>
      </w:r>
    </w:p>
    <w:p w:rsidR="00CB3FCD" w:rsidRDefault="00855A6B" w:rsidP="00855A6B">
      <w:pPr>
        <w:pStyle w:val="Heading3"/>
      </w:pPr>
      <w:r>
        <w:t xml:space="preserve">It is the policy of </w:t>
      </w:r>
      <w:r w:rsidR="007E6795">
        <w:t>Youthlife</w:t>
      </w:r>
      <w:r>
        <w:t xml:space="preserve"> to provide equal opportunities without regard to race, color, religion, national origin, gender, sexual preference, age, or disability.</w:t>
      </w:r>
    </w:p>
    <w:p w:rsidR="00CB3FCD" w:rsidRPr="00CB3FCD" w:rsidRDefault="00CB3FCD" w:rsidP="00CB3FCD">
      <w:pPr>
        <w:rPr>
          <w:b/>
        </w:rPr>
      </w:pPr>
      <w:r>
        <w:t>Our recruitment process for volunteers working with children/young people involves undertaking a record check via ACCESS NI and we need your consent to do this.</w:t>
      </w:r>
      <w:r>
        <w:br/>
        <w:t xml:space="preserve">Do we have your consent (please circle): </w:t>
      </w:r>
      <w:r>
        <w:rPr>
          <w:b/>
        </w:rPr>
        <w:t xml:space="preserve">YES     NO     </w:t>
      </w:r>
    </w:p>
    <w:p w:rsidR="00CB3FCD" w:rsidRDefault="00CB3FCD" w:rsidP="00CB3FCD"/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CB3FCD" w:rsidRPr="0029142A" w:rsidRDefault="0029142A" w:rsidP="0029142A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29142A">
        <w:rPr>
          <w:color w:val="808080" w:themeColor="background1" w:themeShade="80"/>
          <w:sz w:val="18"/>
          <w:szCs w:val="18"/>
        </w:rPr>
        <w:t>Youthlife | 23 Bishop Street | Derry | BT48 6PR</w:t>
      </w:r>
      <w:r w:rsidRPr="0029142A">
        <w:rPr>
          <w:sz w:val="18"/>
          <w:szCs w:val="18"/>
        </w:rPr>
        <w:br/>
      </w:r>
      <w:hyperlink r:id="rId10" w:history="1">
        <w:r w:rsidRPr="000E4169">
          <w:rPr>
            <w:rStyle w:val="Hyperlink"/>
            <w:sz w:val="18"/>
            <w:szCs w:val="18"/>
          </w:rPr>
          <w:t>info@youthlife.org</w:t>
        </w:r>
      </w:hyperlink>
      <w:r>
        <w:rPr>
          <w:sz w:val="18"/>
          <w:szCs w:val="18"/>
        </w:rPr>
        <w:t xml:space="preserve"> | </w:t>
      </w:r>
      <w:hyperlink r:id="rId11" w:history="1">
        <w:r w:rsidRPr="000E4169">
          <w:rPr>
            <w:rStyle w:val="Hyperlink"/>
            <w:sz w:val="18"/>
            <w:szCs w:val="18"/>
          </w:rPr>
          <w:t>www.youthlife.org</w:t>
        </w:r>
      </w:hyperlink>
      <w:r>
        <w:rPr>
          <w:sz w:val="18"/>
          <w:szCs w:val="18"/>
        </w:rPr>
        <w:t xml:space="preserve"> </w:t>
      </w:r>
    </w:p>
    <w:sectPr w:rsidR="00CB3FCD" w:rsidRPr="0029142A" w:rsidSect="0029142A">
      <w:pgSz w:w="12240" w:h="15840"/>
      <w:pgMar w:top="107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7A" w:rsidRDefault="00F9207A" w:rsidP="0029142A">
      <w:pPr>
        <w:spacing w:before="0" w:after="0"/>
      </w:pPr>
      <w:r>
        <w:separator/>
      </w:r>
    </w:p>
  </w:endnote>
  <w:endnote w:type="continuationSeparator" w:id="0">
    <w:p w:rsidR="00F9207A" w:rsidRDefault="00F9207A" w:rsidP="002914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7A" w:rsidRDefault="00F9207A" w:rsidP="0029142A">
      <w:pPr>
        <w:spacing w:before="0" w:after="0"/>
      </w:pPr>
      <w:r>
        <w:separator/>
      </w:r>
    </w:p>
  </w:footnote>
  <w:footnote w:type="continuationSeparator" w:id="0">
    <w:p w:rsidR="00F9207A" w:rsidRDefault="00F9207A" w:rsidP="0029142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5"/>
    <w:rsid w:val="001C200E"/>
    <w:rsid w:val="0029142A"/>
    <w:rsid w:val="002B2AF2"/>
    <w:rsid w:val="004A0A03"/>
    <w:rsid w:val="005708A4"/>
    <w:rsid w:val="007E6795"/>
    <w:rsid w:val="00855A6B"/>
    <w:rsid w:val="008D0133"/>
    <w:rsid w:val="0097298E"/>
    <w:rsid w:val="00993B1C"/>
    <w:rsid w:val="00A01B1C"/>
    <w:rsid w:val="00BC0D0E"/>
    <w:rsid w:val="00CB3FCD"/>
    <w:rsid w:val="00DA1561"/>
    <w:rsid w:val="00E128C8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9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E128C8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paragraph" w:styleId="Header">
    <w:name w:val="header"/>
    <w:basedOn w:val="Normal"/>
    <w:link w:val="HeaderChar"/>
    <w:uiPriority w:val="99"/>
    <w:unhideWhenUsed/>
    <w:rsid w:val="002914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142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42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142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91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9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E128C8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paragraph" w:styleId="Header">
    <w:name w:val="header"/>
    <w:basedOn w:val="Normal"/>
    <w:link w:val="HeaderChar"/>
    <w:uiPriority w:val="99"/>
    <w:unhideWhenUsed/>
    <w:rsid w:val="002914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142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42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142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91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hlif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youthlif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36FC3-2B37-49A8-948C-A8C534E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</dc:creator>
  <cp:lastModifiedBy>user</cp:lastModifiedBy>
  <cp:revision>6</cp:revision>
  <cp:lastPrinted>2014-11-19T10:52:00Z</cp:lastPrinted>
  <dcterms:created xsi:type="dcterms:W3CDTF">2014-11-19T10:21:00Z</dcterms:created>
  <dcterms:modified xsi:type="dcterms:W3CDTF">2014-11-19T17:00:00Z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